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57F1" w14:textId="25031883" w:rsidR="00467865" w:rsidRPr="000C4351" w:rsidRDefault="000C4351" w:rsidP="00856C35">
      <w:pPr>
        <w:pStyle w:val="Heading1"/>
        <w:rPr>
          <w:sz w:val="32"/>
          <w:szCs w:val="32"/>
        </w:rPr>
      </w:pPr>
      <w:r w:rsidRPr="000C4351">
        <w:rPr>
          <w:sz w:val="32"/>
          <w:szCs w:val="32"/>
        </w:rPr>
        <w:t>Endowment Gift</w:t>
      </w:r>
      <w:r w:rsidR="007659C4">
        <w:rPr>
          <w:sz w:val="32"/>
          <w:szCs w:val="32"/>
        </w:rPr>
        <w:tab/>
      </w:r>
      <w:r w:rsidR="007659C4">
        <w:rPr>
          <w:sz w:val="32"/>
          <w:szCs w:val="32"/>
        </w:rPr>
        <w:tab/>
      </w:r>
      <w:r w:rsidR="007659C4">
        <w:rPr>
          <w:sz w:val="32"/>
          <w:szCs w:val="32"/>
        </w:rPr>
        <w:tab/>
      </w:r>
      <w:r w:rsidR="007659C4">
        <w:rPr>
          <w:sz w:val="32"/>
          <w:szCs w:val="32"/>
        </w:rPr>
        <w:tab/>
      </w:r>
      <w:r w:rsidR="007659C4">
        <w:rPr>
          <w:sz w:val="32"/>
          <w:szCs w:val="32"/>
        </w:rPr>
        <w:tab/>
      </w:r>
      <w:r w:rsidR="007659C4">
        <w:rPr>
          <w:sz w:val="32"/>
          <w:szCs w:val="32"/>
        </w:rPr>
        <w:tab/>
      </w:r>
      <w:r w:rsidR="007659C4">
        <w:rPr>
          <w:noProof/>
        </w:rPr>
        <w:drawing>
          <wp:inline distT="0" distB="0" distL="0" distR="0" wp14:anchorId="5BD34BC6" wp14:editId="540ED51A">
            <wp:extent cx="1937011" cy="826459"/>
            <wp:effectExtent l="0" t="0" r="6350" b="0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886" cy="84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EBEC1" w14:textId="0B9D1B90" w:rsidR="000C4351" w:rsidRPr="000C4351" w:rsidRDefault="00914E41" w:rsidP="000C4351">
      <w:pPr>
        <w:rPr>
          <w:sz w:val="22"/>
          <w:szCs w:val="22"/>
        </w:rPr>
      </w:pPr>
      <w:r w:rsidRPr="00914E41">
        <w:rPr>
          <w:sz w:val="22"/>
          <w:szCs w:val="22"/>
        </w:rPr>
        <w:t>You can create the future you want to see by helping build WRI’s Endowment for The Future. You’ll make it possible to achieve the core of our mission: inspiring people to conserve and care for our local area and our planet.</w:t>
      </w:r>
    </w:p>
    <w:p w14:paraId="620A9E27" w14:textId="7448A2A8" w:rsidR="00856C35" w:rsidRDefault="000C4351" w:rsidP="00856C35">
      <w:pPr>
        <w:pStyle w:val="Heading2"/>
      </w:pPr>
      <w:r>
        <w:t>Donor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9E468B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C6223B2" w14:textId="0C25E287" w:rsidR="00A82BA3" w:rsidRPr="005114CE" w:rsidRDefault="00A82BA3" w:rsidP="00A57B5A">
            <w:pPr>
              <w:spacing w:line="276" w:lineRule="auto"/>
            </w:pPr>
            <w:r w:rsidRPr="00D6155E">
              <w:t>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C004239" w14:textId="77777777" w:rsidR="00A82BA3" w:rsidRPr="009C220D" w:rsidRDefault="00A82BA3" w:rsidP="00A57B5A">
            <w:pPr>
              <w:pStyle w:val="FieldText"/>
              <w:spacing w:line="276" w:lineRule="auto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0F96763" w14:textId="77777777" w:rsidR="00A82BA3" w:rsidRPr="009C220D" w:rsidRDefault="00A82BA3" w:rsidP="00A57B5A">
            <w:pPr>
              <w:pStyle w:val="FieldText"/>
              <w:spacing w:line="276" w:lineRule="auto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B002358" w14:textId="77777777" w:rsidR="00A82BA3" w:rsidRPr="009C220D" w:rsidRDefault="00A82BA3" w:rsidP="00A57B5A">
            <w:pPr>
              <w:pStyle w:val="FieldText"/>
              <w:spacing w:line="276" w:lineRule="auto"/>
            </w:pPr>
          </w:p>
        </w:tc>
        <w:tc>
          <w:tcPr>
            <w:tcW w:w="681" w:type="dxa"/>
          </w:tcPr>
          <w:p w14:paraId="2F58D3C4" w14:textId="77777777" w:rsidR="00A82BA3" w:rsidRPr="005114CE" w:rsidRDefault="00A82BA3" w:rsidP="00A57B5A">
            <w:pPr>
              <w:pStyle w:val="Heading4"/>
              <w:spacing w:line="276" w:lineRule="auto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DC0D626" w14:textId="77777777" w:rsidR="00A82BA3" w:rsidRPr="009C220D" w:rsidRDefault="00A82BA3" w:rsidP="00A57B5A">
            <w:pPr>
              <w:pStyle w:val="FieldText"/>
              <w:spacing w:line="276" w:lineRule="auto"/>
            </w:pPr>
          </w:p>
        </w:tc>
      </w:tr>
    </w:tbl>
    <w:p w14:paraId="66428A52" w14:textId="77777777" w:rsidR="00856C35" w:rsidRDefault="00856C35" w:rsidP="00A57B5A">
      <w:pPr>
        <w:spacing w:line="276" w:lineRule="auto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0206CB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1C14A6D" w14:textId="77777777" w:rsidR="00A82BA3" w:rsidRPr="005114CE" w:rsidRDefault="00A82BA3" w:rsidP="00A57B5A">
            <w:pPr>
              <w:spacing w:line="276" w:lineRule="auto"/>
            </w:pPr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F50FAE3" w14:textId="77777777" w:rsidR="00A82BA3" w:rsidRPr="00FF1313" w:rsidRDefault="00A82BA3" w:rsidP="00A57B5A">
            <w:pPr>
              <w:pStyle w:val="FieldText"/>
              <w:spacing w:line="276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0B58E4A" w14:textId="77777777" w:rsidR="00A82BA3" w:rsidRPr="00FF1313" w:rsidRDefault="00A82BA3" w:rsidP="00A57B5A">
            <w:pPr>
              <w:pStyle w:val="FieldText"/>
              <w:spacing w:line="276" w:lineRule="auto"/>
            </w:pPr>
          </w:p>
        </w:tc>
      </w:tr>
    </w:tbl>
    <w:p w14:paraId="0689D9BE" w14:textId="77777777" w:rsidR="00856C35" w:rsidRDefault="00856C35" w:rsidP="00A57B5A">
      <w:pPr>
        <w:spacing w:line="276" w:lineRule="auto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309"/>
        <w:gridCol w:w="1890"/>
        <w:gridCol w:w="1800"/>
      </w:tblGrid>
      <w:tr w:rsidR="000C4351" w:rsidRPr="005114CE" w14:paraId="1260EC7A" w14:textId="77777777" w:rsidTr="000C4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1730AB6" w14:textId="52397F69" w:rsidR="000C4351" w:rsidRPr="005114CE" w:rsidRDefault="000C4351" w:rsidP="00A57B5A">
            <w:pPr>
              <w:spacing w:line="276" w:lineRule="auto"/>
              <w:rPr>
                <w:szCs w:val="19"/>
              </w:rPr>
            </w:pPr>
            <w:r>
              <w:t>City:</w:t>
            </w:r>
          </w:p>
        </w:tc>
        <w:tc>
          <w:tcPr>
            <w:tcW w:w="5309" w:type="dxa"/>
            <w:tcBorders>
              <w:bottom w:val="single" w:sz="4" w:space="0" w:color="auto"/>
            </w:tcBorders>
          </w:tcPr>
          <w:p w14:paraId="656EED43" w14:textId="77777777" w:rsidR="000C4351" w:rsidRPr="009C220D" w:rsidRDefault="000C4351" w:rsidP="00A57B5A">
            <w:pPr>
              <w:pStyle w:val="FieldText"/>
              <w:spacing w:line="276" w:lineRule="auto"/>
              <w:ind w:firstLine="90"/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B911AFF" w14:textId="7F0A0066" w:rsidR="000C4351" w:rsidRPr="000C4351" w:rsidRDefault="000C4351" w:rsidP="00A57B5A">
            <w:pPr>
              <w:pStyle w:val="FieldText"/>
              <w:spacing w:line="276" w:lineRule="auto"/>
              <w:rPr>
                <w:b w:val="0"/>
                <w:bCs w:val="0"/>
              </w:rPr>
            </w:pPr>
            <w:r w:rsidRPr="000C4351">
              <w:rPr>
                <w:b w:val="0"/>
                <w:bCs w:val="0"/>
              </w:rPr>
              <w:t>State: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8C5ABE9" w14:textId="4637B72C" w:rsidR="000C4351" w:rsidRPr="000C4351" w:rsidRDefault="000C4351" w:rsidP="00A57B5A">
            <w:pPr>
              <w:pStyle w:val="FieldText"/>
              <w:spacing w:line="276" w:lineRule="auto"/>
              <w:rPr>
                <w:b w:val="0"/>
                <w:bCs w:val="0"/>
              </w:rPr>
            </w:pPr>
            <w:r w:rsidRPr="000C4351">
              <w:rPr>
                <w:b w:val="0"/>
                <w:bCs w:val="0"/>
              </w:rPr>
              <w:t>Zip:</w:t>
            </w:r>
          </w:p>
        </w:tc>
      </w:tr>
    </w:tbl>
    <w:p w14:paraId="614411E3" w14:textId="77777777" w:rsidR="00856C35" w:rsidRDefault="00856C35" w:rsidP="00A57B5A">
      <w:pPr>
        <w:spacing w:line="276" w:lineRule="auto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63A466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B6F295B" w14:textId="77777777" w:rsidR="00841645" w:rsidRPr="005114CE" w:rsidRDefault="00841645" w:rsidP="00A57B5A">
            <w:pPr>
              <w:spacing w:line="276" w:lineRule="auto"/>
            </w:pPr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2922D26" w14:textId="77777777" w:rsidR="00841645" w:rsidRPr="009C220D" w:rsidRDefault="00841645" w:rsidP="00A57B5A">
            <w:pPr>
              <w:pStyle w:val="FieldText"/>
              <w:spacing w:line="276" w:lineRule="auto"/>
            </w:pPr>
          </w:p>
        </w:tc>
        <w:tc>
          <w:tcPr>
            <w:tcW w:w="720" w:type="dxa"/>
          </w:tcPr>
          <w:p w14:paraId="7CDAE145" w14:textId="77777777" w:rsidR="00841645" w:rsidRPr="005114CE" w:rsidRDefault="00C92A3C" w:rsidP="00A57B5A">
            <w:pPr>
              <w:pStyle w:val="Heading4"/>
              <w:spacing w:line="276" w:lineRule="auto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401056E" w14:textId="77777777" w:rsidR="00841645" w:rsidRPr="009C220D" w:rsidRDefault="00841645" w:rsidP="00A57B5A">
            <w:pPr>
              <w:pStyle w:val="FieldText"/>
              <w:spacing w:line="276" w:lineRule="auto"/>
            </w:pPr>
          </w:p>
        </w:tc>
      </w:tr>
    </w:tbl>
    <w:p w14:paraId="737D96D6" w14:textId="7858AAE1" w:rsidR="00330050" w:rsidRPr="000C4351" w:rsidRDefault="000C4351" w:rsidP="006D7A3E">
      <w:pPr>
        <w:pStyle w:val="Heading2"/>
        <w:spacing w:line="276" w:lineRule="auto"/>
      </w:pPr>
      <w:r>
        <w:t>Statement of Intent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0C4351" w:rsidRPr="00613129" w14:paraId="064F7FBC" w14:textId="77777777" w:rsidTr="00785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080" w:type="dxa"/>
            <w:tcBorders>
              <w:bottom w:val="none" w:sz="0" w:space="0" w:color="auto"/>
            </w:tcBorders>
          </w:tcPr>
          <w:p w14:paraId="34107499" w14:textId="6DAB5298" w:rsidR="000C4351" w:rsidRPr="000C4351" w:rsidRDefault="000C4351" w:rsidP="006D7A3E">
            <w:pPr>
              <w:spacing w:line="360" w:lineRule="auto"/>
              <w:rPr>
                <w:bCs w:val="0"/>
              </w:rPr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r>
              <w:t xml:space="preserve"> I (we) hereby contribute to the Wenatchee River Institute Endowment Fund.</w:t>
            </w:r>
          </w:p>
        </w:tc>
      </w:tr>
    </w:tbl>
    <w:p w14:paraId="32E40DDD" w14:textId="33861088" w:rsidR="00330050" w:rsidRDefault="000C4351" w:rsidP="006D7A3E">
      <w:pPr>
        <w:spacing w:line="360" w:lineRule="auto"/>
      </w:pPr>
      <w:r>
        <w:t xml:space="preserve">I (we) pledge a total of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000000">
        <w:fldChar w:fldCharType="separate"/>
      </w:r>
      <w:r w:rsidRPr="005114CE">
        <w:fldChar w:fldCharType="end"/>
      </w:r>
      <w:r>
        <w:t xml:space="preserve"> $</w:t>
      </w:r>
      <w:r w:rsidR="00314F28">
        <w:t>250</w:t>
      </w:r>
      <w:r>
        <w:tab/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000000">
        <w:fldChar w:fldCharType="separate"/>
      </w:r>
      <w:r w:rsidRPr="005114CE">
        <w:fldChar w:fldCharType="end"/>
      </w:r>
      <w:r>
        <w:t xml:space="preserve"> $</w:t>
      </w:r>
      <w:r w:rsidR="00314F28">
        <w:t>5</w:t>
      </w:r>
      <w:r>
        <w:t>00</w:t>
      </w:r>
      <w:r w:rsidR="00325D68">
        <w:t xml:space="preserve"> </w:t>
      </w:r>
      <w:r>
        <w:tab/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000000">
        <w:fldChar w:fldCharType="separate"/>
      </w:r>
      <w:r w:rsidRPr="005114CE">
        <w:fldChar w:fldCharType="end"/>
      </w:r>
      <w:r>
        <w:t xml:space="preserve"> $</w:t>
      </w:r>
      <w:r w:rsidR="00325D68">
        <w:t>1,0</w:t>
      </w:r>
      <w:r>
        <w:t>00</w:t>
      </w:r>
      <w:r>
        <w:tab/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000000">
        <w:fldChar w:fldCharType="separate"/>
      </w:r>
      <w:r w:rsidRPr="005114CE">
        <w:fldChar w:fldCharType="end"/>
      </w:r>
      <w:r>
        <w:t xml:space="preserve"> $</w:t>
      </w:r>
      <w:r w:rsidR="00325D68">
        <w:t>2,5</w:t>
      </w:r>
      <w:r>
        <w:t>00</w:t>
      </w:r>
      <w:r>
        <w:tab/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000000">
        <w:fldChar w:fldCharType="separate"/>
      </w:r>
      <w:r w:rsidRPr="005114CE">
        <w:fldChar w:fldCharType="end"/>
      </w:r>
      <w:r>
        <w:t xml:space="preserve"> $</w:t>
      </w:r>
      <w:r w:rsidR="00325D68">
        <w:t>5</w:t>
      </w:r>
      <w:r>
        <w:t>,000</w:t>
      </w:r>
      <w:r w:rsidR="00785E71">
        <w:tab/>
      </w:r>
      <w:r w:rsidR="00785E71"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85E71" w:rsidRPr="005114CE">
        <w:instrText xml:space="preserve"> FORMCHECKBOX </w:instrText>
      </w:r>
      <w:r w:rsidR="00000000">
        <w:fldChar w:fldCharType="separate"/>
      </w:r>
      <w:r w:rsidR="00785E71" w:rsidRPr="005114CE">
        <w:fldChar w:fldCharType="end"/>
      </w:r>
      <w:r w:rsidR="00785E71">
        <w:t xml:space="preserve"> other</w:t>
      </w: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9"/>
        <w:gridCol w:w="1621"/>
        <w:gridCol w:w="1260"/>
        <w:gridCol w:w="6120"/>
      </w:tblGrid>
      <w:tr w:rsidR="00A85FF7" w:rsidRPr="00613129" w14:paraId="13C2AAD6" w14:textId="77777777" w:rsidTr="00785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1F4A475" w14:textId="7379D41C" w:rsidR="00A85FF7" w:rsidRPr="005114CE" w:rsidRDefault="00A85FF7" w:rsidP="006D7A3E">
            <w:pPr>
              <w:spacing w:line="360" w:lineRule="auto"/>
            </w:pPr>
            <w:r>
              <w:t xml:space="preserve">Enclosed $ </w:t>
            </w:r>
          </w:p>
        </w:tc>
        <w:tc>
          <w:tcPr>
            <w:tcW w:w="16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1562027" w14:textId="77777777" w:rsidR="00A85FF7" w:rsidRPr="005114CE" w:rsidRDefault="00A85FF7" w:rsidP="006D7A3E">
            <w:pPr>
              <w:pStyle w:val="FieldText"/>
              <w:spacing w:line="360" w:lineRule="auto"/>
            </w:pP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F1981E1" w14:textId="1945E969" w:rsidR="00A85FF7" w:rsidRPr="005114CE" w:rsidRDefault="00A85FF7" w:rsidP="006D7A3E">
            <w:pPr>
              <w:pStyle w:val="Heading4"/>
              <w:spacing w:line="360" w:lineRule="auto"/>
              <w:ind w:left="89"/>
              <w:outlineLvl w:val="3"/>
            </w:pPr>
            <w:r>
              <w:t>Pledged $</w:t>
            </w:r>
          </w:p>
        </w:tc>
        <w:tc>
          <w:tcPr>
            <w:tcW w:w="61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09874B9" w14:textId="77777777" w:rsidR="00A85FF7" w:rsidRPr="005114CE" w:rsidRDefault="00A85FF7" w:rsidP="006D7A3E">
            <w:pPr>
              <w:pStyle w:val="FieldText"/>
              <w:spacing w:line="360" w:lineRule="auto"/>
            </w:pPr>
          </w:p>
        </w:tc>
      </w:tr>
    </w:tbl>
    <w:p w14:paraId="2E208E1D" w14:textId="77777777" w:rsidR="00330050" w:rsidRDefault="00330050" w:rsidP="00A57B5A">
      <w:pPr>
        <w:spacing w:line="276" w:lineRule="auto"/>
      </w:pP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700"/>
        <w:gridCol w:w="1322"/>
        <w:gridCol w:w="70"/>
        <w:gridCol w:w="4459"/>
        <w:gridCol w:w="1529"/>
      </w:tblGrid>
      <w:tr w:rsidR="00785E71" w:rsidRPr="00A85FF7" w14:paraId="19964F3E" w14:textId="20490669" w:rsidTr="00785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1F8B51E" w14:textId="016D413D" w:rsidR="00785E71" w:rsidRPr="00A85FF7" w:rsidRDefault="00785E71" w:rsidP="00A57B5A">
            <w:pPr>
              <w:spacing w:line="276" w:lineRule="auto"/>
            </w:pPr>
            <w:r w:rsidRPr="00A85FF7">
              <w:t>Please bill me beginning (date)</w:t>
            </w:r>
          </w:p>
        </w:tc>
        <w:tc>
          <w:tcPr>
            <w:tcW w:w="1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D491DC9" w14:textId="77777777" w:rsidR="00785E71" w:rsidRPr="00A85FF7" w:rsidRDefault="00785E71" w:rsidP="00A57B5A">
            <w:pPr>
              <w:pStyle w:val="FieldText"/>
              <w:spacing w:line="276" w:lineRule="auto"/>
              <w:ind w:left="180" w:firstLine="180"/>
            </w:pPr>
          </w:p>
        </w:tc>
        <w:tc>
          <w:tcPr>
            <w:tcW w:w="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B28B3DE" w14:textId="77777777" w:rsidR="00785E71" w:rsidRPr="00A85FF7" w:rsidRDefault="00785E71" w:rsidP="00A57B5A">
            <w:pPr>
              <w:pStyle w:val="FieldText"/>
              <w:spacing w:line="276" w:lineRule="auto"/>
              <w:ind w:left="180" w:firstLine="180"/>
            </w:pPr>
          </w:p>
        </w:tc>
        <w:tc>
          <w:tcPr>
            <w:tcW w:w="44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897DECD" w14:textId="26AA86AF" w:rsidR="00785E71" w:rsidRPr="00A85FF7" w:rsidRDefault="00785E71" w:rsidP="00A57B5A">
            <w:pPr>
              <w:pStyle w:val="FieldText"/>
              <w:spacing w:line="276" w:lineRule="auto"/>
              <w:ind w:left="180" w:firstLine="180"/>
              <w:rPr>
                <w:b w:val="0"/>
                <w:bCs w:val="0"/>
              </w:rPr>
            </w:pPr>
            <w:r w:rsidRPr="00A85FF7">
              <w:rPr>
                <w:b w:val="0"/>
                <w:bCs w:val="0"/>
              </w:rPr>
              <w:t xml:space="preserve">and there after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r>
              <w:t xml:space="preserve"> </w:t>
            </w:r>
            <w:r>
              <w:rPr>
                <w:b w:val="0"/>
                <w:bCs w:val="0"/>
              </w:rPr>
              <w:t xml:space="preserve">quarterly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r>
              <w:t xml:space="preserve"> </w:t>
            </w:r>
            <w:r>
              <w:rPr>
                <w:b w:val="0"/>
                <w:bCs w:val="0"/>
              </w:rPr>
              <w:t xml:space="preserve">yearly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r>
              <w:t xml:space="preserve"> </w:t>
            </w:r>
            <w:r>
              <w:rPr>
                <w:b w:val="0"/>
                <w:bCs w:val="0"/>
              </w:rPr>
              <w:t xml:space="preserve">other: </w:t>
            </w:r>
          </w:p>
        </w:tc>
        <w:tc>
          <w:tcPr>
            <w:tcW w:w="15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C87A62A" w14:textId="77777777" w:rsidR="00785E71" w:rsidRPr="00785E71" w:rsidRDefault="00785E71" w:rsidP="00A57B5A">
            <w:pPr>
              <w:pStyle w:val="FieldText"/>
              <w:spacing w:line="276" w:lineRule="auto"/>
              <w:ind w:left="180" w:firstLine="180"/>
              <w:rPr>
                <w:b w:val="0"/>
                <w:bCs w:val="0"/>
              </w:rPr>
            </w:pPr>
          </w:p>
        </w:tc>
      </w:tr>
    </w:tbl>
    <w:p w14:paraId="366ACAED" w14:textId="36B79115" w:rsidR="00330050" w:rsidRPr="00A85FF7" w:rsidRDefault="00A85FF7">
      <w:r w:rsidRPr="00A85FF7">
        <w:t xml:space="preserve"> </w:t>
      </w:r>
    </w:p>
    <w:tbl>
      <w:tblPr>
        <w:tblStyle w:val="PlainTable3"/>
        <w:tblW w:w="8214" w:type="pct"/>
        <w:tblLayout w:type="fixed"/>
        <w:tblLook w:val="0620" w:firstRow="1" w:lastRow="0" w:firstColumn="0" w:lastColumn="0" w:noHBand="1" w:noVBand="1"/>
      </w:tblPr>
      <w:tblGrid>
        <w:gridCol w:w="10079"/>
        <w:gridCol w:w="6480"/>
      </w:tblGrid>
      <w:tr w:rsidR="00A85FF7" w:rsidRPr="00A85FF7" w14:paraId="1DA01453" w14:textId="77777777" w:rsidTr="00785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6560" w:type="dxa"/>
            <w:gridSpan w:val="2"/>
            <w:tcBorders>
              <w:bottom w:val="none" w:sz="0" w:space="0" w:color="auto"/>
            </w:tcBorders>
          </w:tcPr>
          <w:p w14:paraId="0568B979" w14:textId="591B1AC7" w:rsidR="00A85FF7" w:rsidRPr="00A85FF7" w:rsidRDefault="00A85FF7" w:rsidP="00785E71">
            <w:pPr>
              <w:pStyle w:val="FieldText"/>
              <w:tabs>
                <w:tab w:val="left" w:pos="10989"/>
              </w:tabs>
              <w:spacing w:line="48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 (we) wish to have this donation spread over </w:t>
            </w:r>
            <w:r w:rsidRPr="00A85FF7">
              <w:rPr>
                <w:b w:val="0"/>
                <w:bCs w:val="0"/>
              </w:rPr>
              <w:t xml:space="preserve">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r>
              <w:t xml:space="preserve"> </w:t>
            </w:r>
            <w:r w:rsidR="00785E71"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 xml:space="preserve">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r>
              <w:t xml:space="preserve"> </w:t>
            </w:r>
            <w:r w:rsidR="00785E71">
              <w:rPr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 xml:space="preserve">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r>
              <w:t xml:space="preserve"> </w:t>
            </w:r>
            <w:r w:rsidR="00785E71">
              <w:rPr>
                <w:b w:val="0"/>
                <w:bCs w:val="0"/>
              </w:rPr>
              <w:t>3 year(s)</w:t>
            </w:r>
            <w:r>
              <w:rPr>
                <w:b w:val="0"/>
                <w:bCs w:val="0"/>
              </w:rPr>
              <w:t xml:space="preserve"> </w:t>
            </w:r>
          </w:p>
        </w:tc>
      </w:tr>
      <w:tr w:rsidR="00A85FF7" w:rsidRPr="00613129" w14:paraId="374CE640" w14:textId="77777777" w:rsidTr="00914E41">
        <w:trPr>
          <w:gridAfter w:val="1"/>
          <w:wAfter w:w="6480" w:type="dxa"/>
          <w:trHeight w:val="60"/>
        </w:trPr>
        <w:tc>
          <w:tcPr>
            <w:tcW w:w="10080" w:type="dxa"/>
            <w:tcBorders>
              <w:bottom w:val="single" w:sz="4" w:space="0" w:color="auto"/>
            </w:tcBorders>
          </w:tcPr>
          <w:p w14:paraId="39F7B1ED" w14:textId="6520EEBE" w:rsidR="00A85FF7" w:rsidRPr="00A85FF7" w:rsidRDefault="00A85FF7" w:rsidP="00A57B5A">
            <w:pPr>
              <w:spacing w:line="276" w:lineRule="auto"/>
              <w:rPr>
                <w:bCs/>
              </w:rPr>
            </w:pPr>
          </w:p>
        </w:tc>
      </w:tr>
    </w:tbl>
    <w:p w14:paraId="1C2A019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71"/>
        <w:gridCol w:w="3304"/>
        <w:gridCol w:w="920"/>
        <w:gridCol w:w="4685"/>
      </w:tblGrid>
      <w:tr w:rsidR="002A2510" w:rsidRPr="00613129" w14:paraId="55658128" w14:textId="77777777" w:rsidTr="00A85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71" w:type="dxa"/>
          </w:tcPr>
          <w:p w14:paraId="128AC2C3" w14:textId="7184B7BD" w:rsidR="002A2510" w:rsidRPr="005114CE" w:rsidRDefault="00A85FF7" w:rsidP="00490804">
            <w:r>
              <w:t>Signature (s)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05E7752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731485BD" w14:textId="1577A02C" w:rsidR="002A2510" w:rsidRPr="005114CE" w:rsidRDefault="00A85FF7" w:rsidP="00490804">
            <w:pPr>
              <w:pStyle w:val="Heading4"/>
              <w:outlineLvl w:val="3"/>
            </w:pPr>
            <w:r>
              <w:t>Date</w:t>
            </w:r>
            <w:r w:rsidR="002A2510" w:rsidRPr="005114CE">
              <w:t>:</w:t>
            </w:r>
          </w:p>
        </w:tc>
        <w:tc>
          <w:tcPr>
            <w:tcW w:w="4685" w:type="dxa"/>
            <w:tcBorders>
              <w:bottom w:val="single" w:sz="4" w:space="0" w:color="auto"/>
            </w:tcBorders>
          </w:tcPr>
          <w:p w14:paraId="755B94B9" w14:textId="77777777" w:rsidR="002A2510" w:rsidRPr="005114CE" w:rsidRDefault="002A2510" w:rsidP="00617C65">
            <w:pPr>
              <w:pStyle w:val="FieldText"/>
            </w:pPr>
          </w:p>
        </w:tc>
      </w:tr>
    </w:tbl>
    <w:p w14:paraId="3218B06D" w14:textId="77777777" w:rsidR="00330050" w:rsidRDefault="00330050"/>
    <w:tbl>
      <w:tblPr>
        <w:tblStyle w:val="PlainTable3"/>
        <w:tblW w:w="4330" w:type="pct"/>
        <w:tblLayout w:type="fixed"/>
        <w:tblLook w:val="0620" w:firstRow="1" w:lastRow="0" w:firstColumn="0" w:lastColumn="0" w:noHBand="1" w:noVBand="1"/>
      </w:tblPr>
      <w:tblGrid>
        <w:gridCol w:w="8729"/>
      </w:tblGrid>
      <w:tr w:rsidR="00785E71" w:rsidRPr="00613129" w14:paraId="411D0356" w14:textId="77777777" w:rsidTr="00785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730" w:type="dxa"/>
          </w:tcPr>
          <w:p w14:paraId="2905A1A5" w14:textId="70D578B2" w:rsidR="00785E71" w:rsidRPr="005114CE" w:rsidRDefault="00785E71" w:rsidP="00A85FF7">
            <w:pPr>
              <w:pStyle w:val="Checkbox"/>
              <w:jc w:val="lef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r>
              <w:t xml:space="preserve"> I (we) would like information on including the Wenatchee River Institute in my (our) will/estate planning.</w:t>
            </w:r>
          </w:p>
        </w:tc>
      </w:tr>
    </w:tbl>
    <w:p w14:paraId="1115CA58" w14:textId="630CC793" w:rsidR="00330050" w:rsidRDefault="00785E71" w:rsidP="00330050">
      <w:pPr>
        <w:pStyle w:val="Heading2"/>
      </w:pPr>
      <w:r>
        <w:t>Form of Contribution</w:t>
      </w:r>
    </w:p>
    <w:p w14:paraId="0C004C1E" w14:textId="1ED72A20" w:rsidR="00330050" w:rsidRPr="00785E71" w:rsidRDefault="00785E71" w:rsidP="00A57B5A">
      <w:pPr>
        <w:pStyle w:val="Italic"/>
        <w:spacing w:line="360" w:lineRule="auto"/>
        <w:rPr>
          <w:i w:val="0"/>
          <w:iCs/>
        </w:rPr>
      </w:pPr>
      <w:r>
        <w:rPr>
          <w:i w:val="0"/>
          <w:iCs/>
        </w:rPr>
        <w:t xml:space="preserve">I (we) plan to make my (our) contribution in the form of  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000000">
        <w:fldChar w:fldCharType="separate"/>
      </w:r>
      <w:r w:rsidRPr="005114CE">
        <w:fldChar w:fldCharType="end"/>
      </w:r>
      <w:r>
        <w:t xml:space="preserve"> </w:t>
      </w:r>
      <w:r>
        <w:rPr>
          <w:i w:val="0"/>
          <w:iCs/>
        </w:rPr>
        <w:t xml:space="preserve">cash 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000000">
        <w:fldChar w:fldCharType="separate"/>
      </w:r>
      <w:r w:rsidRPr="005114CE">
        <w:fldChar w:fldCharType="end"/>
      </w:r>
      <w:r>
        <w:t xml:space="preserve"> </w:t>
      </w:r>
      <w:r>
        <w:rPr>
          <w:i w:val="0"/>
          <w:iCs/>
        </w:rPr>
        <w:t xml:space="preserve">check 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000000">
        <w:fldChar w:fldCharType="separate"/>
      </w:r>
      <w:r w:rsidRPr="005114CE">
        <w:fldChar w:fldCharType="end"/>
      </w:r>
      <w:r>
        <w:t xml:space="preserve"> </w:t>
      </w:r>
      <w:r>
        <w:rPr>
          <w:i w:val="0"/>
          <w:iCs/>
        </w:rPr>
        <w:t xml:space="preserve">charge 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000000">
        <w:fldChar w:fldCharType="separate"/>
      </w:r>
      <w:r w:rsidRPr="005114CE">
        <w:fldChar w:fldCharType="end"/>
      </w:r>
      <w:r>
        <w:t xml:space="preserve"> </w:t>
      </w:r>
      <w:r>
        <w:rPr>
          <w:i w:val="0"/>
          <w:iCs/>
        </w:rPr>
        <w:t xml:space="preserve">stock 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000000">
        <w:fldChar w:fldCharType="separate"/>
      </w:r>
      <w:r w:rsidRPr="005114CE">
        <w:fldChar w:fldCharType="end"/>
      </w:r>
      <w:r>
        <w:t xml:space="preserve"> </w:t>
      </w:r>
      <w:r>
        <w:rPr>
          <w:i w:val="0"/>
          <w:iCs/>
        </w:rPr>
        <w:t>other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19"/>
        <w:gridCol w:w="1710"/>
        <w:gridCol w:w="2070"/>
        <w:gridCol w:w="4681"/>
      </w:tblGrid>
      <w:tr w:rsidR="000F2DF4" w:rsidRPr="005114CE" w14:paraId="0117B285" w14:textId="77777777" w:rsidTr="00A57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619" w:type="dxa"/>
            <w:tcBorders>
              <w:bottom w:val="single" w:sz="4" w:space="0" w:color="auto"/>
            </w:tcBorders>
          </w:tcPr>
          <w:p w14:paraId="0274CC94" w14:textId="387C8457" w:rsidR="000F2DF4" w:rsidRPr="005114CE" w:rsidRDefault="00785E71" w:rsidP="00A57B5A">
            <w:pPr>
              <w:spacing w:line="360" w:lineRule="auto"/>
            </w:pPr>
            <w:r>
              <w:t xml:space="preserve">Please charge my: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5D90DA6" w14:textId="67E6F61B" w:rsidR="000F2DF4" w:rsidRPr="00785E71" w:rsidRDefault="00785E71" w:rsidP="00A57B5A">
            <w:pPr>
              <w:pStyle w:val="FieldText"/>
              <w:spacing w:line="360" w:lineRule="auto"/>
              <w:ind w:left="90" w:firstLine="9"/>
              <w:rPr>
                <w:b w:val="0"/>
                <w:bCs w:val="0"/>
              </w:rPr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r>
              <w:t xml:space="preserve"> </w:t>
            </w:r>
            <w:r>
              <w:rPr>
                <w:b w:val="0"/>
                <w:bCs w:val="0"/>
              </w:rPr>
              <w:t xml:space="preserve">VISA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r>
              <w:t xml:space="preserve"> </w:t>
            </w:r>
            <w:r>
              <w:rPr>
                <w:b w:val="0"/>
                <w:bCs w:val="0"/>
              </w:rPr>
              <w:t xml:space="preserve">MC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2ED88E1" w14:textId="2900A920" w:rsidR="000F2DF4" w:rsidRPr="005114CE" w:rsidRDefault="00A57B5A" w:rsidP="00A57B5A">
            <w:pPr>
              <w:pStyle w:val="Heading4"/>
              <w:spacing w:line="360" w:lineRule="auto"/>
              <w:outlineLvl w:val="3"/>
            </w:pPr>
            <w:r>
              <w:t>Number:</w:t>
            </w:r>
          </w:p>
        </w:tc>
        <w:tc>
          <w:tcPr>
            <w:tcW w:w="4681" w:type="dxa"/>
            <w:tcBorders>
              <w:bottom w:val="single" w:sz="4" w:space="0" w:color="auto"/>
            </w:tcBorders>
          </w:tcPr>
          <w:p w14:paraId="6DA8D59C" w14:textId="77777777" w:rsidR="000F2DF4" w:rsidRPr="009C220D" w:rsidRDefault="000F2DF4" w:rsidP="00A57B5A">
            <w:pPr>
              <w:pStyle w:val="FieldText"/>
              <w:spacing w:line="360" w:lineRule="auto"/>
            </w:pPr>
          </w:p>
        </w:tc>
      </w:tr>
      <w:tr w:rsidR="000F2DF4" w:rsidRPr="005114CE" w14:paraId="10F258A4" w14:textId="77777777" w:rsidTr="00A57B5A">
        <w:trPr>
          <w:trHeight w:val="360"/>
        </w:trPr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</w:tcPr>
          <w:p w14:paraId="052851A4" w14:textId="02F42F53" w:rsidR="000F2DF4" w:rsidRPr="005114CE" w:rsidRDefault="00785E71" w:rsidP="00A57B5A">
            <w:pPr>
              <w:spacing w:line="360" w:lineRule="auto"/>
            </w:pPr>
            <w:r>
              <w:t>Exp. Date</w:t>
            </w:r>
            <w:r w:rsidR="004A4198" w:rsidRPr="005114CE">
              <w:t>:</w:t>
            </w:r>
            <w:r w:rsidR="00077793">
              <w:t xml:space="preserve">           CVC Code:                        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76D0B254" w14:textId="77777777" w:rsidR="000F2DF4" w:rsidRPr="009C220D" w:rsidRDefault="000F2DF4" w:rsidP="00A57B5A">
            <w:pPr>
              <w:pStyle w:val="FieldText"/>
              <w:spacing w:line="360" w:lineRule="auto"/>
              <w:ind w:left="-180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F563D3B" w14:textId="682C5176" w:rsidR="000F2DF4" w:rsidRPr="005114CE" w:rsidRDefault="00785E71" w:rsidP="00077793">
            <w:pPr>
              <w:pStyle w:val="Heading4"/>
              <w:spacing w:line="360" w:lineRule="auto"/>
              <w:ind w:left="-90"/>
              <w:outlineLvl w:val="3"/>
            </w:pPr>
            <w:r>
              <w:t>Authorized signature</w:t>
            </w:r>
            <w:r w:rsidR="000F2DF4" w:rsidRPr="005114CE">
              <w:t>:</w:t>
            </w:r>
          </w:p>
        </w:tc>
        <w:tc>
          <w:tcPr>
            <w:tcW w:w="4681" w:type="dxa"/>
            <w:tcBorders>
              <w:top w:val="single" w:sz="4" w:space="0" w:color="auto"/>
              <w:bottom w:val="single" w:sz="4" w:space="0" w:color="auto"/>
            </w:tcBorders>
          </w:tcPr>
          <w:p w14:paraId="6A77CCA2" w14:textId="77777777" w:rsidR="000F2DF4" w:rsidRPr="009C220D" w:rsidRDefault="000F2DF4" w:rsidP="00A57B5A">
            <w:pPr>
              <w:pStyle w:val="FieldText"/>
              <w:spacing w:line="360" w:lineRule="auto"/>
            </w:pPr>
          </w:p>
        </w:tc>
      </w:tr>
    </w:tbl>
    <w:p w14:paraId="61F306B6" w14:textId="06931261" w:rsidR="00871876" w:rsidRPr="00A57B5A" w:rsidRDefault="00A57B5A" w:rsidP="00A57B5A">
      <w:pPr>
        <w:pStyle w:val="Heading2"/>
        <w:spacing w:line="276" w:lineRule="auto"/>
        <w:rPr>
          <w:b w:val="0"/>
          <w:bCs/>
          <w:i/>
          <w:iCs/>
        </w:rPr>
      </w:pPr>
      <w:r>
        <w:t xml:space="preserve">Saying Thanks – </w:t>
      </w:r>
      <w:r w:rsidRPr="00A57B5A">
        <w:rPr>
          <w:b w:val="0"/>
          <w:bCs/>
          <w:i/>
          <w:iCs/>
        </w:rPr>
        <w:t>Please use the following name(s) in all campaign acknowledgement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6660"/>
        <w:gridCol w:w="3420"/>
      </w:tblGrid>
      <w:tr w:rsidR="00A57B5A" w:rsidRPr="00613129" w14:paraId="5923A4DC" w14:textId="528E2523" w:rsidTr="00A57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6660" w:type="dxa"/>
            <w:tcBorders>
              <w:bottom w:val="single" w:sz="4" w:space="0" w:color="auto"/>
            </w:tcBorders>
          </w:tcPr>
          <w:p w14:paraId="3F7C098C" w14:textId="77777777" w:rsidR="00A57B5A" w:rsidRPr="009C220D" w:rsidRDefault="00A57B5A" w:rsidP="00A57B5A">
            <w:pPr>
              <w:pStyle w:val="FieldText"/>
              <w:spacing w:line="276" w:lineRule="auto"/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323384D6" w14:textId="5685B446" w:rsidR="00A57B5A" w:rsidRPr="00A57B5A" w:rsidRDefault="00A57B5A" w:rsidP="00A57B5A">
            <w:pPr>
              <w:pStyle w:val="FieldText"/>
              <w:spacing w:line="276" w:lineRule="auto"/>
              <w:rPr>
                <w:b w:val="0"/>
                <w:bCs w:val="0"/>
              </w:rPr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r>
              <w:t xml:space="preserve"> </w:t>
            </w:r>
            <w:r>
              <w:rPr>
                <w:b w:val="0"/>
                <w:bCs w:val="0"/>
              </w:rPr>
              <w:t>I (we) prefer to remain anonymous</w:t>
            </w:r>
          </w:p>
        </w:tc>
      </w:tr>
    </w:tbl>
    <w:p w14:paraId="009CD997" w14:textId="77777777" w:rsidR="00C92A3C" w:rsidRDefault="00C92A3C"/>
    <w:p w14:paraId="629B8875" w14:textId="14DBD464" w:rsidR="00871876" w:rsidRDefault="00A57B5A" w:rsidP="00490804">
      <w:pPr>
        <w:pStyle w:val="Italic"/>
        <w:rPr>
          <w:b/>
          <w:bCs/>
        </w:rPr>
      </w:pPr>
      <w:r>
        <w:t xml:space="preserve">Please make check and stock transfers payable to </w:t>
      </w:r>
      <w:r>
        <w:rPr>
          <w:b/>
          <w:bCs/>
        </w:rPr>
        <w:t>Wenatchee River Institute.</w:t>
      </w:r>
    </w:p>
    <w:p w14:paraId="61CCE25E" w14:textId="048B18C1" w:rsidR="00A57B5A" w:rsidRPr="00A57B5A" w:rsidRDefault="00A57B5A" w:rsidP="00490804">
      <w:pPr>
        <w:pStyle w:val="Italic"/>
        <w:rPr>
          <w:b/>
          <w:bCs/>
        </w:rPr>
      </w:pPr>
      <w:r>
        <w:t xml:space="preserve">Mail your pledge to: </w:t>
      </w:r>
      <w:r>
        <w:rPr>
          <w:b/>
          <w:bCs/>
        </w:rPr>
        <w:t>PO Box 2073, Leavenworth, WA 98826</w:t>
      </w:r>
    </w:p>
    <w:p w14:paraId="04FA049C" w14:textId="4212B0F5" w:rsidR="00A57B5A" w:rsidRDefault="00A57B5A" w:rsidP="00490804">
      <w:pPr>
        <w:pStyle w:val="Italic"/>
      </w:pPr>
      <w:r>
        <w:t>For more information, contact Ca</w:t>
      </w:r>
      <w:r w:rsidR="00DD7618">
        <w:t>nuche Terranella</w:t>
      </w:r>
      <w:r>
        <w:t xml:space="preserve">, Executive Director </w:t>
      </w:r>
    </w:p>
    <w:p w14:paraId="35C7A167" w14:textId="1753FF53" w:rsidR="00A57B5A" w:rsidRPr="00A57B5A" w:rsidRDefault="00DD7618" w:rsidP="00490804">
      <w:pPr>
        <w:pStyle w:val="Italic"/>
      </w:pPr>
      <w:r>
        <w:t>Email: cterranella</w:t>
      </w:r>
      <w:r w:rsidR="00A57B5A" w:rsidRPr="00A57B5A">
        <w:t>@wenatcheeriverinstitute.org</w:t>
      </w:r>
      <w:r w:rsidR="00A57B5A">
        <w:tab/>
        <w:t xml:space="preserve">    Phone</w:t>
      </w:r>
      <w:r>
        <w:t>:</w:t>
      </w:r>
      <w:r w:rsidR="00A57B5A">
        <w:t xml:space="preserve"> (509) 548 – 018</w:t>
      </w:r>
      <w:r>
        <w:t>1 ext. 1</w:t>
      </w:r>
      <w:r w:rsidR="00A57B5A">
        <w:t xml:space="preserve">    WenatcheeRiverInstitute.org</w:t>
      </w:r>
    </w:p>
    <w:p w14:paraId="7C2A258F" w14:textId="7D38A758" w:rsidR="005F6E87" w:rsidRPr="004E34C6" w:rsidRDefault="00A57B5A" w:rsidP="00A57B5A">
      <w:pPr>
        <w:pStyle w:val="Italic"/>
      </w:pPr>
      <w:r>
        <w:t>Donations are tax-deductible to the extent allowed by the law.</w:t>
      </w:r>
    </w:p>
    <w:sectPr w:rsidR="005F6E87" w:rsidRPr="004E34C6" w:rsidSect="0038242C">
      <w:footerReference w:type="default" r:id="rId11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C662C" w14:textId="77777777" w:rsidR="00D3747A" w:rsidRDefault="00D3747A" w:rsidP="00176E67">
      <w:r>
        <w:separator/>
      </w:r>
    </w:p>
  </w:endnote>
  <w:endnote w:type="continuationSeparator" w:id="0">
    <w:p w14:paraId="7888BEF2" w14:textId="77777777" w:rsidR="00D3747A" w:rsidRDefault="00D3747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63EB" w14:textId="3BC454C2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78D6" w14:textId="77777777" w:rsidR="00D3747A" w:rsidRDefault="00D3747A" w:rsidP="00176E67">
      <w:r>
        <w:separator/>
      </w:r>
    </w:p>
  </w:footnote>
  <w:footnote w:type="continuationSeparator" w:id="0">
    <w:p w14:paraId="7EFB46A0" w14:textId="77777777" w:rsidR="00D3747A" w:rsidRDefault="00D3747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05281460">
    <w:abstractNumId w:val="9"/>
  </w:num>
  <w:num w:numId="2" w16cid:durableId="2076582663">
    <w:abstractNumId w:val="7"/>
  </w:num>
  <w:num w:numId="3" w16cid:durableId="921378006">
    <w:abstractNumId w:val="6"/>
  </w:num>
  <w:num w:numId="4" w16cid:durableId="1024983534">
    <w:abstractNumId w:val="5"/>
  </w:num>
  <w:num w:numId="5" w16cid:durableId="1787001109">
    <w:abstractNumId w:val="4"/>
  </w:num>
  <w:num w:numId="6" w16cid:durableId="1158881732">
    <w:abstractNumId w:val="8"/>
  </w:num>
  <w:num w:numId="7" w16cid:durableId="1101223178">
    <w:abstractNumId w:val="3"/>
  </w:num>
  <w:num w:numId="8" w16cid:durableId="613102484">
    <w:abstractNumId w:val="2"/>
  </w:num>
  <w:num w:numId="9" w16cid:durableId="52582048">
    <w:abstractNumId w:val="1"/>
  </w:num>
  <w:num w:numId="10" w16cid:durableId="690305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51"/>
    <w:rsid w:val="000071F7"/>
    <w:rsid w:val="00010B00"/>
    <w:rsid w:val="00012755"/>
    <w:rsid w:val="0002798A"/>
    <w:rsid w:val="00077793"/>
    <w:rsid w:val="00083002"/>
    <w:rsid w:val="00087B85"/>
    <w:rsid w:val="000A01F1"/>
    <w:rsid w:val="000C1163"/>
    <w:rsid w:val="000C4351"/>
    <w:rsid w:val="000C797A"/>
    <w:rsid w:val="000D2539"/>
    <w:rsid w:val="000D2BB8"/>
    <w:rsid w:val="000F2DF4"/>
    <w:rsid w:val="000F6783"/>
    <w:rsid w:val="00120C95"/>
    <w:rsid w:val="0014663E"/>
    <w:rsid w:val="001500FE"/>
    <w:rsid w:val="001544F7"/>
    <w:rsid w:val="00176E67"/>
    <w:rsid w:val="00180664"/>
    <w:rsid w:val="001903F7"/>
    <w:rsid w:val="0019395E"/>
    <w:rsid w:val="001D6B76"/>
    <w:rsid w:val="00211828"/>
    <w:rsid w:val="002277A3"/>
    <w:rsid w:val="00250014"/>
    <w:rsid w:val="00275BB5"/>
    <w:rsid w:val="00286F6A"/>
    <w:rsid w:val="00291C8C"/>
    <w:rsid w:val="002941C7"/>
    <w:rsid w:val="002A1ECE"/>
    <w:rsid w:val="002A2510"/>
    <w:rsid w:val="002A6FA9"/>
    <w:rsid w:val="002B4D1D"/>
    <w:rsid w:val="002B6D95"/>
    <w:rsid w:val="002C10B1"/>
    <w:rsid w:val="002D222A"/>
    <w:rsid w:val="003076FD"/>
    <w:rsid w:val="00314F28"/>
    <w:rsid w:val="00317005"/>
    <w:rsid w:val="00325D68"/>
    <w:rsid w:val="00330050"/>
    <w:rsid w:val="00335259"/>
    <w:rsid w:val="00375B4F"/>
    <w:rsid w:val="0038242C"/>
    <w:rsid w:val="003929F1"/>
    <w:rsid w:val="003A1B63"/>
    <w:rsid w:val="003A41A1"/>
    <w:rsid w:val="003B2326"/>
    <w:rsid w:val="00400251"/>
    <w:rsid w:val="00413FF8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83251"/>
    <w:rsid w:val="006D2635"/>
    <w:rsid w:val="006D779C"/>
    <w:rsid w:val="006D7A3E"/>
    <w:rsid w:val="006E4F63"/>
    <w:rsid w:val="006E729E"/>
    <w:rsid w:val="00722A00"/>
    <w:rsid w:val="00724FA4"/>
    <w:rsid w:val="007325A9"/>
    <w:rsid w:val="0075451A"/>
    <w:rsid w:val="007602AC"/>
    <w:rsid w:val="007659C4"/>
    <w:rsid w:val="00774B67"/>
    <w:rsid w:val="00785E71"/>
    <w:rsid w:val="00786E50"/>
    <w:rsid w:val="00793AC6"/>
    <w:rsid w:val="007A71DE"/>
    <w:rsid w:val="007B199B"/>
    <w:rsid w:val="007B6119"/>
    <w:rsid w:val="007C1DA0"/>
    <w:rsid w:val="007C28DF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14E41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4612"/>
    <w:rsid w:val="00A2727E"/>
    <w:rsid w:val="00A35524"/>
    <w:rsid w:val="00A57B5A"/>
    <w:rsid w:val="00A60C9E"/>
    <w:rsid w:val="00A74F99"/>
    <w:rsid w:val="00A82BA3"/>
    <w:rsid w:val="00A85FF7"/>
    <w:rsid w:val="00A94ACC"/>
    <w:rsid w:val="00AA2EA7"/>
    <w:rsid w:val="00AE6FA4"/>
    <w:rsid w:val="00B03907"/>
    <w:rsid w:val="00B11811"/>
    <w:rsid w:val="00B311E1"/>
    <w:rsid w:val="00B4735C"/>
    <w:rsid w:val="00B579DF"/>
    <w:rsid w:val="00B7647A"/>
    <w:rsid w:val="00B90EC2"/>
    <w:rsid w:val="00BA268F"/>
    <w:rsid w:val="00BC07E3"/>
    <w:rsid w:val="00BD103E"/>
    <w:rsid w:val="00C079CA"/>
    <w:rsid w:val="00C3618E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3747A"/>
    <w:rsid w:val="00D55AFA"/>
    <w:rsid w:val="00D6155E"/>
    <w:rsid w:val="00D83A19"/>
    <w:rsid w:val="00D86A85"/>
    <w:rsid w:val="00D90A75"/>
    <w:rsid w:val="00DA4514"/>
    <w:rsid w:val="00DC47A2"/>
    <w:rsid w:val="00DD7618"/>
    <w:rsid w:val="00DE1551"/>
    <w:rsid w:val="00DE1A09"/>
    <w:rsid w:val="00DE7FB7"/>
    <w:rsid w:val="00E106E2"/>
    <w:rsid w:val="00E20DDA"/>
    <w:rsid w:val="00E24DE8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E05FFE"/>
  <w15:docId w15:val="{BD202E6B-7635-4C26-99CB-A8943A9A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57B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ope_000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olynGriffin_x002d_Bugert xmlns="e89d2d55-d7a9-40c8-a937-3ae4668a75e3">
      <UserInfo>
        <DisplayName/>
        <AccountId xsi:nil="true"/>
        <AccountType/>
      </UserInfo>
    </CarolynGriffin_x002d_Buger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3D838B81BFC45AC167787855C20CC" ma:contentTypeVersion="13" ma:contentTypeDescription="Create a new document." ma:contentTypeScope="" ma:versionID="f8279d793dee247a36ea4a0ce3771f0e">
  <xsd:schema xmlns:xsd="http://www.w3.org/2001/XMLSchema" xmlns:xs="http://www.w3.org/2001/XMLSchema" xmlns:p="http://schemas.microsoft.com/office/2006/metadata/properties" xmlns:ns2="e89d2d55-d7a9-40c8-a937-3ae4668a75e3" xmlns:ns3="31042722-c012-484e-bd82-b69053ff1da6" targetNamespace="http://schemas.microsoft.com/office/2006/metadata/properties" ma:root="true" ma:fieldsID="0e7ac814b269b7991dd085824709cc29" ns2:_="" ns3:_="">
    <xsd:import namespace="e89d2d55-d7a9-40c8-a937-3ae4668a75e3"/>
    <xsd:import namespace="31042722-c012-484e-bd82-b69053ff1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CarolynGriffin_x002d_Bug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d2d55-d7a9-40c8-a937-3ae4668a7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CarolynGriffin_x002d_Bugert" ma:index="20" nillable="true" ma:displayName="Carolyn Griffin-Bugert" ma:format="Dropdown" ma:list="UserInfo" ma:SharePointGroup="0" ma:internalName="CarolynGriffin_x002d_Buger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42722-c012-484e-bd82-b69053ff1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e89d2d55-d7a9-40c8-a937-3ae4668a75e3"/>
  </ds:schemaRefs>
</ds:datastoreItem>
</file>

<file path=customXml/itemProps2.xml><?xml version="1.0" encoding="utf-8"?>
<ds:datastoreItem xmlns:ds="http://schemas.openxmlformats.org/officeDocument/2006/customXml" ds:itemID="{2803D8D9-DEAA-4EC3-B968-5946D47EA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d2d55-d7a9-40c8-a937-3ae4668a75e3"/>
    <ds:schemaRef ds:uri="31042722-c012-484e-bd82-b69053ff1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EFA5D9-6F7D-4ED6-AD2A-2CA7CBF8F2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elope_000</dc:creator>
  <cp:lastModifiedBy>Randee  Zerger</cp:lastModifiedBy>
  <cp:revision>4</cp:revision>
  <cp:lastPrinted>2002-05-23T18:14:00Z</cp:lastPrinted>
  <dcterms:created xsi:type="dcterms:W3CDTF">2022-12-27T18:52:00Z</dcterms:created>
  <dcterms:modified xsi:type="dcterms:W3CDTF">2022-12-27T18:54:00Z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0x0101006663D838B81BFC45AC167787855C20CC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